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6E" w:rsidRDefault="006E6B22" w:rsidP="006E6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 К РАБОЧЕЙ ПРОГРАММЕ</w:t>
      </w:r>
      <w:r w:rsidR="009C066E" w:rsidRPr="009A52E9">
        <w:rPr>
          <w:b/>
          <w:caps/>
          <w:sz w:val="28"/>
          <w:szCs w:val="28"/>
        </w:rPr>
        <w:t xml:space="preserve"> УЧЕБНОЙ </w:t>
      </w:r>
      <w:r w:rsidR="009C066E">
        <w:rPr>
          <w:b/>
          <w:caps/>
          <w:sz w:val="28"/>
          <w:szCs w:val="28"/>
        </w:rPr>
        <w:t>Д</w:t>
      </w:r>
      <w:r w:rsidR="009C066E" w:rsidRPr="009A52E9">
        <w:rPr>
          <w:b/>
          <w:caps/>
          <w:sz w:val="28"/>
          <w:szCs w:val="28"/>
        </w:rPr>
        <w:t>ИСЦИПЛИНЫ</w:t>
      </w:r>
    </w:p>
    <w:p w:rsidR="009C066E" w:rsidRDefault="009C066E" w:rsidP="009C066E">
      <w:pPr>
        <w:widowControl w:val="0"/>
        <w:tabs>
          <w:tab w:val="num" w:pos="1069"/>
        </w:tabs>
        <w:ind w:right="198"/>
        <w:jc w:val="center"/>
        <w:rPr>
          <w:b/>
        </w:rPr>
      </w:pPr>
      <w:r>
        <w:rPr>
          <w:b/>
        </w:rPr>
        <w:t>ОСНОВЫ ФИЛОСОФИИ</w:t>
      </w: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2E61E8" w:rsidRDefault="002E61E8" w:rsidP="002E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71438">
        <w:t xml:space="preserve">Рабочая программа учебной дисциплины </w:t>
      </w:r>
      <w:r>
        <w:t>«О</w:t>
      </w:r>
      <w:r w:rsidRPr="009955D0">
        <w:t xml:space="preserve">сновы </w:t>
      </w:r>
      <w:r>
        <w:t>философии»</w:t>
      </w:r>
      <w:r w:rsidRPr="00071438">
        <w:t xml:space="preserve"> является частью основной профессиональной образовательной 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2E61E8" w:rsidRDefault="002E61E8" w:rsidP="002E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 xml:space="preserve">рограмма учебной дисциплины </w:t>
      </w:r>
      <w:r w:rsidR="009D3011">
        <w:t xml:space="preserve">не </w:t>
      </w:r>
      <w:r w:rsidRPr="00967D36">
        <w:t>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9C066E" w:rsidRDefault="009C066E" w:rsidP="009C066E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уметь:</w:t>
      </w:r>
    </w:p>
    <w:p w:rsidR="009C066E" w:rsidRPr="00402C6E" w:rsidRDefault="009C066E" w:rsidP="006D4676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454"/>
        <w:contextualSpacing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знать: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основные категории и понятия философии;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роль философии в жизни человека и общества;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философского учения о бытии;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сущность процесса познания;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научной, философской и религиозной картин мира;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9C066E" w:rsidRPr="00402C6E" w:rsidRDefault="009C066E" w:rsidP="009C066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9C066E" w:rsidRPr="00402C6E" w:rsidSect="00A34BCD">
      <w:footerReference w:type="default" r:id="rId8"/>
      <w:pgSz w:w="11905" w:h="16837"/>
      <w:pgMar w:top="1134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10" w:rsidRDefault="00715D10" w:rsidP="00CC0165">
      <w:r>
        <w:separator/>
      </w:r>
    </w:p>
  </w:endnote>
  <w:endnote w:type="continuationSeparator" w:id="0">
    <w:p w:rsidR="00715D10" w:rsidRDefault="00715D10" w:rsidP="00C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488"/>
      <w:docPartObj>
        <w:docPartGallery w:val="Page Numbers (Bottom of Page)"/>
        <w:docPartUnique/>
      </w:docPartObj>
    </w:sdtPr>
    <w:sdtEndPr/>
    <w:sdtContent>
      <w:p w:rsidR="00A34BCD" w:rsidRDefault="00715D1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B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5493" w:rsidRDefault="006E54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10" w:rsidRDefault="00715D10" w:rsidP="00CC0165">
      <w:r>
        <w:separator/>
      </w:r>
    </w:p>
  </w:footnote>
  <w:footnote w:type="continuationSeparator" w:id="0">
    <w:p w:rsidR="00715D10" w:rsidRDefault="00715D10" w:rsidP="00CC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9A6AE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37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/>
        <w:sz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1AA1690"/>
    <w:multiLevelType w:val="hybridMultilevel"/>
    <w:tmpl w:val="0660DE8C"/>
    <w:lvl w:ilvl="0" w:tplc="4A8C6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6160"/>
    <w:multiLevelType w:val="hybridMultilevel"/>
    <w:tmpl w:val="B524A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33E4B"/>
    <w:multiLevelType w:val="hybridMultilevel"/>
    <w:tmpl w:val="EEBEB0B0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585314"/>
    <w:multiLevelType w:val="hybridMultilevel"/>
    <w:tmpl w:val="A4EC9DF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9D4DA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2C1AA0"/>
    <w:multiLevelType w:val="hybridMultilevel"/>
    <w:tmpl w:val="35E4D2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83900"/>
    <w:multiLevelType w:val="hybridMultilevel"/>
    <w:tmpl w:val="66C88A34"/>
    <w:lvl w:ilvl="0" w:tplc="81B8E4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0D6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C31F3D"/>
    <w:multiLevelType w:val="hybridMultilevel"/>
    <w:tmpl w:val="23B65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1D02C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A65A27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4D5615"/>
    <w:multiLevelType w:val="hybridMultilevel"/>
    <w:tmpl w:val="699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72649"/>
    <w:multiLevelType w:val="hybridMultilevel"/>
    <w:tmpl w:val="E2A6B86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7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6E"/>
    <w:rsid w:val="00083D42"/>
    <w:rsid w:val="000E5F29"/>
    <w:rsid w:val="002E61E8"/>
    <w:rsid w:val="003011B4"/>
    <w:rsid w:val="004F3CF7"/>
    <w:rsid w:val="005B0BBD"/>
    <w:rsid w:val="00603695"/>
    <w:rsid w:val="006523BD"/>
    <w:rsid w:val="00696B4C"/>
    <w:rsid w:val="006D4676"/>
    <w:rsid w:val="006E5493"/>
    <w:rsid w:val="006E6B22"/>
    <w:rsid w:val="00715D10"/>
    <w:rsid w:val="00721BE3"/>
    <w:rsid w:val="00863AA6"/>
    <w:rsid w:val="00923805"/>
    <w:rsid w:val="0097180E"/>
    <w:rsid w:val="009C066E"/>
    <w:rsid w:val="009C3480"/>
    <w:rsid w:val="009D3011"/>
    <w:rsid w:val="00A34BCD"/>
    <w:rsid w:val="00A773B7"/>
    <w:rsid w:val="00AB4271"/>
    <w:rsid w:val="00B56DD6"/>
    <w:rsid w:val="00B731C5"/>
    <w:rsid w:val="00B873DA"/>
    <w:rsid w:val="00CC0165"/>
    <w:rsid w:val="00CF5A4B"/>
    <w:rsid w:val="00E420CC"/>
    <w:rsid w:val="00F0069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66E"/>
    <w:pPr>
      <w:keepNext/>
      <w:tabs>
        <w:tab w:val="num" w:pos="432"/>
      </w:tabs>
      <w:autoSpaceDE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6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C066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9C06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C066E"/>
  </w:style>
  <w:style w:type="character" w:customStyle="1" w:styleId="a5">
    <w:name w:val="Нижний колонтитул Знак"/>
    <w:basedOn w:val="a0"/>
    <w:link w:val="a4"/>
    <w:uiPriority w:val="9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qFormat/>
    <w:rsid w:val="009C066E"/>
    <w:pPr>
      <w:ind w:left="720"/>
    </w:pPr>
  </w:style>
  <w:style w:type="paragraph" w:styleId="a7">
    <w:name w:val="Body Text Indent"/>
    <w:basedOn w:val="a"/>
    <w:link w:val="a8"/>
    <w:rsid w:val="009C0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9C066E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link w:val="aa"/>
    <w:rsid w:val="009C066E"/>
  </w:style>
  <w:style w:type="character" w:customStyle="1" w:styleId="aa">
    <w:name w:val="Верхний колонтитул Знак"/>
    <w:basedOn w:val="a0"/>
    <w:link w:val="a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0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66E"/>
    <w:pPr>
      <w:keepNext/>
      <w:tabs>
        <w:tab w:val="num" w:pos="432"/>
      </w:tabs>
      <w:autoSpaceDE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6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C066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9C06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C066E"/>
  </w:style>
  <w:style w:type="character" w:customStyle="1" w:styleId="a5">
    <w:name w:val="Нижний колонтитул Знак"/>
    <w:basedOn w:val="a0"/>
    <w:link w:val="a4"/>
    <w:uiPriority w:val="9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qFormat/>
    <w:rsid w:val="009C066E"/>
    <w:pPr>
      <w:ind w:left="720"/>
    </w:pPr>
  </w:style>
  <w:style w:type="paragraph" w:styleId="a7">
    <w:name w:val="Body Text Indent"/>
    <w:basedOn w:val="a"/>
    <w:link w:val="a8"/>
    <w:rsid w:val="009C0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9C066E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link w:val="aa"/>
    <w:rsid w:val="009C066E"/>
  </w:style>
  <w:style w:type="character" w:customStyle="1" w:styleId="aa">
    <w:name w:val="Верхний колонтитул Знак"/>
    <w:basedOn w:val="a0"/>
    <w:link w:val="a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0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jelamutdinovaGI</dc:creator>
  <cp:lastModifiedBy>Natalia</cp:lastModifiedBy>
  <cp:revision>2</cp:revision>
  <cp:lastPrinted>2012-01-20T05:17:00Z</cp:lastPrinted>
  <dcterms:created xsi:type="dcterms:W3CDTF">2014-06-17T12:58:00Z</dcterms:created>
  <dcterms:modified xsi:type="dcterms:W3CDTF">2014-06-17T12:58:00Z</dcterms:modified>
</cp:coreProperties>
</file>